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660A24" w:rsidRDefault="00660A24">
      <w:pPr>
        <w:jc w:val="both"/>
        <w:rPr>
          <w:rFonts w:ascii="Arial" w:hAnsi="Arial"/>
          <w:sz w:val="20"/>
        </w:rPr>
      </w:pPr>
    </w:p>
    <w:p w:rsidR="008E1DCB" w:rsidRDefault="008E1DCB">
      <w:pPr>
        <w:jc w:val="both"/>
        <w:rPr>
          <w:rFonts w:ascii="Arial" w:hAnsi="Arial"/>
          <w:sz w:val="20"/>
        </w:rPr>
      </w:pPr>
    </w:p>
    <w:p w:rsidR="008E1DCB" w:rsidRDefault="008E1DCB" w:rsidP="008E1DCB">
      <w:pPr>
        <w:tabs>
          <w:tab w:val="left" w:pos="9180"/>
        </w:tabs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 xml:space="preserve">Superior Court of Washington, County of </w:t>
      </w:r>
      <w:r>
        <w:rPr>
          <w:rFonts w:ascii="Arial" w:hAnsi="Arial"/>
          <w:b/>
          <w:szCs w:val="24"/>
          <w:u w:val="single"/>
        </w:rPr>
        <w:tab/>
      </w:r>
    </w:p>
    <w:p w:rsidR="008E1DCB" w:rsidRPr="008C240B" w:rsidRDefault="008E1DCB" w:rsidP="008E1DCB">
      <w:pPr>
        <w:tabs>
          <w:tab w:val="left" w:pos="918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60A24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Dependency of:</w:t>
            </w:r>
          </w:p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</w:p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</w:p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</w:p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</w:p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</w:p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660A24" w:rsidRDefault="00660A24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660A24" w:rsidRPr="005B2890" w:rsidRDefault="00827991">
            <w:pPr>
              <w:rPr>
                <w:rFonts w:ascii="Arial" w:hAnsi="Arial"/>
                <w:b/>
                <w:sz w:val="22"/>
                <w:szCs w:val="22"/>
              </w:rPr>
            </w:pPr>
            <w:r w:rsidRPr="005B2890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530940">
              <w:rPr>
                <w:rFonts w:ascii="Arial" w:hAnsi="Arial"/>
                <w:sz w:val="22"/>
                <w:szCs w:val="22"/>
              </w:rPr>
              <w:t>:</w:t>
            </w:r>
            <w:r w:rsidR="00660A24" w:rsidRPr="0053094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B2890" w:rsidRPr="005B2890" w:rsidRDefault="005B2890" w:rsidP="00140C7F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5B2890">
              <w:rPr>
                <w:rFonts w:ascii="Arial" w:hAnsi="Arial"/>
                <w:b/>
                <w:sz w:val="22"/>
                <w:szCs w:val="22"/>
              </w:rPr>
              <w:t>Declaration of Shelter Care Placement Notification</w:t>
            </w:r>
          </w:p>
          <w:p w:rsidR="00660A24" w:rsidRDefault="00660A24" w:rsidP="005B2890">
            <w:pPr>
              <w:rPr>
                <w:rFonts w:ascii="Arial" w:hAnsi="Arial"/>
                <w:sz w:val="20"/>
              </w:rPr>
            </w:pPr>
            <w:r w:rsidRPr="005B2890">
              <w:rPr>
                <w:rFonts w:ascii="Arial" w:hAnsi="Arial"/>
                <w:b/>
                <w:sz w:val="22"/>
                <w:szCs w:val="22"/>
              </w:rPr>
              <w:t>(DCLR)</w:t>
            </w:r>
          </w:p>
        </w:tc>
      </w:tr>
    </w:tbl>
    <w:p w:rsidR="00660A24" w:rsidRPr="000D5651" w:rsidRDefault="00660A24" w:rsidP="000D5651">
      <w:pPr>
        <w:tabs>
          <w:tab w:val="left" w:pos="7830"/>
        </w:tabs>
        <w:spacing w:before="120"/>
        <w:ind w:left="720" w:hanging="720"/>
        <w:rPr>
          <w:rFonts w:ascii="Arial" w:hAnsi="Arial"/>
          <w:sz w:val="22"/>
          <w:szCs w:val="22"/>
          <w:u w:val="single"/>
        </w:rPr>
      </w:pPr>
      <w:r w:rsidRPr="00934F68">
        <w:rPr>
          <w:rFonts w:ascii="Arial" w:hAnsi="Arial"/>
          <w:b/>
          <w:sz w:val="22"/>
          <w:szCs w:val="22"/>
        </w:rPr>
        <w:t>1.</w:t>
      </w:r>
      <w:r w:rsidRPr="000D5651">
        <w:rPr>
          <w:rFonts w:ascii="Arial" w:hAnsi="Arial"/>
          <w:sz w:val="22"/>
          <w:szCs w:val="22"/>
        </w:rPr>
        <w:tab/>
        <w:t>My name is</w:t>
      </w:r>
      <w:r w:rsid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  <w:u w:val="single"/>
        </w:rPr>
        <w:tab/>
      </w:r>
      <w:r w:rsidRPr="000D5651">
        <w:rPr>
          <w:rFonts w:ascii="Arial" w:hAnsi="Arial"/>
          <w:sz w:val="22"/>
          <w:szCs w:val="22"/>
        </w:rPr>
        <w:t xml:space="preserve">.  I am over the age of 18 years and am currently employed by </w:t>
      </w:r>
      <w:r w:rsidR="000D5651">
        <w:rPr>
          <w:rFonts w:ascii="Arial" w:hAnsi="Arial"/>
          <w:sz w:val="22"/>
          <w:szCs w:val="22"/>
          <w:u w:val="single"/>
        </w:rPr>
        <w:tab/>
      </w:r>
    </w:p>
    <w:p w:rsidR="00660A24" w:rsidRPr="000D5651" w:rsidRDefault="00660A24" w:rsidP="00140C7F">
      <w:pPr>
        <w:tabs>
          <w:tab w:val="left" w:pos="720"/>
          <w:tab w:val="left" w:pos="3960"/>
          <w:tab w:val="left" w:pos="6300"/>
        </w:tabs>
        <w:spacing w:before="120"/>
        <w:ind w:left="1080" w:hanging="1080"/>
        <w:rPr>
          <w:rFonts w:ascii="Arial" w:hAnsi="Arial"/>
          <w:sz w:val="22"/>
          <w:szCs w:val="22"/>
        </w:rPr>
      </w:pPr>
      <w:r w:rsidRPr="00934F68">
        <w:rPr>
          <w:rFonts w:ascii="Arial" w:hAnsi="Arial"/>
          <w:b/>
          <w:sz w:val="22"/>
          <w:szCs w:val="22"/>
        </w:rPr>
        <w:t>2.</w:t>
      </w:r>
      <w:r w:rsidRPr="000D5651">
        <w:rPr>
          <w:rFonts w:ascii="Arial" w:hAnsi="Arial"/>
          <w:sz w:val="22"/>
          <w:szCs w:val="22"/>
        </w:rPr>
        <w:tab/>
      </w:r>
      <w:r w:rsidR="005E169B" w:rsidRPr="000D5651">
        <w:rPr>
          <w:rFonts w:ascii="Arial" w:hAnsi="Arial"/>
          <w:sz w:val="22"/>
          <w:szCs w:val="22"/>
        </w:rPr>
        <w:t>[  ]</w:t>
      </w:r>
      <w:r w:rsidR="000D5651">
        <w:rPr>
          <w:rFonts w:ascii="Arial" w:hAnsi="Arial"/>
          <w:sz w:val="22"/>
          <w:szCs w:val="22"/>
        </w:rPr>
        <w:tab/>
        <w:t xml:space="preserve">On </w:t>
      </w:r>
      <w:r w:rsidR="000D5651">
        <w:rPr>
          <w:rFonts w:ascii="Arial" w:hAnsi="Arial"/>
          <w:i/>
          <w:sz w:val="22"/>
          <w:szCs w:val="22"/>
        </w:rPr>
        <w:t>(date)</w:t>
      </w:r>
      <w:r w:rsidR="000D5651">
        <w:rPr>
          <w:rFonts w:ascii="Arial" w:hAnsi="Arial"/>
          <w:sz w:val="22"/>
          <w:szCs w:val="22"/>
          <w:u w:val="single"/>
        </w:rPr>
        <w:tab/>
      </w:r>
      <w:r w:rsidRPr="000D5651">
        <w:rPr>
          <w:rFonts w:ascii="Arial" w:hAnsi="Arial"/>
          <w:sz w:val="22"/>
          <w:szCs w:val="22"/>
        </w:rPr>
        <w:t xml:space="preserve">, at </w:t>
      </w:r>
      <w:r w:rsid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  <w:u w:val="single"/>
        </w:rPr>
        <w:tab/>
      </w:r>
      <w:r w:rsidRPr="000D5651">
        <w:rPr>
          <w:rFonts w:ascii="Arial" w:hAnsi="Arial"/>
          <w:sz w:val="22"/>
          <w:szCs w:val="22"/>
        </w:rPr>
        <w:t>a.m</w:t>
      </w:r>
      <w:proofErr w:type="gramStart"/>
      <w:r w:rsidRPr="000D5651">
        <w:rPr>
          <w:rFonts w:ascii="Arial" w:hAnsi="Arial"/>
          <w:sz w:val="22"/>
          <w:szCs w:val="22"/>
        </w:rPr>
        <w:t>./</w:t>
      </w:r>
      <w:proofErr w:type="gramEnd"/>
      <w:r w:rsidRPr="000D5651">
        <w:rPr>
          <w:rFonts w:ascii="Arial" w:hAnsi="Arial"/>
          <w:sz w:val="22"/>
          <w:szCs w:val="22"/>
        </w:rPr>
        <w:t>p.m. I informed</w:t>
      </w:r>
      <w:r w:rsidR="002B4A5E" w:rsidRPr="000D5651">
        <w:rPr>
          <w:rFonts w:ascii="Arial" w:hAnsi="Arial"/>
          <w:sz w:val="22"/>
          <w:szCs w:val="22"/>
        </w:rPr>
        <w:t xml:space="preserve"> </w:t>
      </w:r>
      <w:r w:rsidR="005E169B" w:rsidRPr="000D5651">
        <w:rPr>
          <w:rFonts w:ascii="Arial" w:hAnsi="Arial"/>
          <w:sz w:val="22"/>
          <w:szCs w:val="22"/>
        </w:rPr>
        <w:t>[  ]</w:t>
      </w:r>
      <w:r w:rsidRP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</w:rPr>
        <w:t>parent 1</w:t>
      </w:r>
      <w:r w:rsidRPr="000D5651">
        <w:rPr>
          <w:rFonts w:ascii="Arial" w:hAnsi="Arial"/>
          <w:sz w:val="22"/>
          <w:szCs w:val="22"/>
        </w:rPr>
        <w:t xml:space="preserve">  </w:t>
      </w:r>
      <w:r w:rsidR="005E169B" w:rsidRPr="000D5651">
        <w:rPr>
          <w:rFonts w:ascii="Arial" w:hAnsi="Arial"/>
          <w:sz w:val="22"/>
          <w:szCs w:val="22"/>
        </w:rPr>
        <w:t>[  ]</w:t>
      </w:r>
      <w:r w:rsidRP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</w:rPr>
        <w:t>parent 2</w:t>
      </w:r>
      <w:r w:rsidRPr="000D5651">
        <w:rPr>
          <w:rFonts w:ascii="Arial" w:hAnsi="Arial"/>
          <w:sz w:val="22"/>
          <w:szCs w:val="22"/>
        </w:rPr>
        <w:t xml:space="preserve">  </w:t>
      </w:r>
      <w:r w:rsidR="005E169B" w:rsidRPr="000D5651">
        <w:rPr>
          <w:rFonts w:ascii="Arial" w:hAnsi="Arial"/>
          <w:sz w:val="22"/>
          <w:szCs w:val="22"/>
        </w:rPr>
        <w:t>[  ]</w:t>
      </w:r>
      <w:r w:rsidRPr="000D5651">
        <w:rPr>
          <w:rFonts w:ascii="Arial" w:hAnsi="Arial"/>
          <w:sz w:val="22"/>
          <w:szCs w:val="22"/>
        </w:rPr>
        <w:t xml:space="preserve"> guardian or </w:t>
      </w:r>
      <w:r w:rsidR="00520C7E" w:rsidRPr="000D5651">
        <w:rPr>
          <w:rFonts w:ascii="Arial" w:hAnsi="Arial"/>
          <w:sz w:val="22"/>
          <w:szCs w:val="22"/>
        </w:rPr>
        <w:t xml:space="preserve">legal </w:t>
      </w:r>
      <w:r w:rsidRPr="000D5651">
        <w:rPr>
          <w:rFonts w:ascii="Arial" w:hAnsi="Arial"/>
          <w:sz w:val="22"/>
          <w:szCs w:val="22"/>
        </w:rPr>
        <w:t>custodian that the</w:t>
      </w:r>
      <w:r w:rsidR="003D406D">
        <w:rPr>
          <w:rFonts w:ascii="Arial" w:hAnsi="Arial"/>
          <w:sz w:val="22"/>
          <w:szCs w:val="22"/>
        </w:rPr>
        <w:t>ir</w:t>
      </w:r>
      <w:r w:rsidRPr="000D5651">
        <w:rPr>
          <w:rFonts w:ascii="Arial" w:hAnsi="Arial"/>
          <w:sz w:val="22"/>
          <w:szCs w:val="22"/>
        </w:rPr>
        <w:t xml:space="preserve"> child had been taken into custody, the reasons why the child had been taken into custody, and their rights under Chapter 13.34 RCW</w:t>
      </w:r>
      <w:r w:rsidR="00B34B35" w:rsidRPr="000D5651">
        <w:rPr>
          <w:rFonts w:ascii="Arial" w:hAnsi="Arial"/>
          <w:sz w:val="22"/>
          <w:szCs w:val="22"/>
        </w:rPr>
        <w:t>, including the right to a shelter care hearing</w:t>
      </w:r>
      <w:r w:rsidRPr="000D5651">
        <w:rPr>
          <w:rFonts w:ascii="Arial" w:hAnsi="Arial"/>
          <w:sz w:val="22"/>
          <w:szCs w:val="22"/>
        </w:rPr>
        <w:t>.</w:t>
      </w:r>
    </w:p>
    <w:p w:rsidR="00660A24" w:rsidRDefault="005E169B" w:rsidP="00140C7F">
      <w:pPr>
        <w:tabs>
          <w:tab w:val="left" w:pos="1440"/>
          <w:tab w:val="left" w:pos="9180"/>
        </w:tabs>
        <w:spacing w:before="120"/>
        <w:ind w:left="1080" w:hanging="360"/>
        <w:rPr>
          <w:rFonts w:ascii="Arial" w:hAnsi="Arial"/>
          <w:sz w:val="22"/>
          <w:szCs w:val="22"/>
          <w:u w:val="single"/>
        </w:rPr>
      </w:pPr>
      <w:r w:rsidRPr="000D5651">
        <w:rPr>
          <w:rFonts w:ascii="Arial" w:hAnsi="Arial"/>
          <w:sz w:val="22"/>
          <w:szCs w:val="22"/>
        </w:rPr>
        <w:t>[  ]</w:t>
      </w:r>
      <w:r w:rsidR="00660A24" w:rsidRPr="000D5651">
        <w:rPr>
          <w:rFonts w:ascii="Arial" w:hAnsi="Arial"/>
          <w:sz w:val="22"/>
          <w:szCs w:val="22"/>
        </w:rPr>
        <w:tab/>
      </w:r>
      <w:r w:rsidR="00520C7E" w:rsidRPr="000D5651">
        <w:rPr>
          <w:rFonts w:ascii="Arial" w:hAnsi="Arial"/>
          <w:sz w:val="22"/>
          <w:szCs w:val="22"/>
        </w:rPr>
        <w:t>I gave the notice</w:t>
      </w:r>
      <w:r w:rsidR="00660A24" w:rsidRPr="000D5651">
        <w:rPr>
          <w:rFonts w:ascii="Arial" w:hAnsi="Arial"/>
          <w:sz w:val="22"/>
          <w:szCs w:val="22"/>
        </w:rPr>
        <w:t xml:space="preserve"> </w:t>
      </w:r>
      <w:r w:rsidRPr="000D5651">
        <w:rPr>
          <w:rFonts w:ascii="Arial" w:hAnsi="Arial"/>
          <w:sz w:val="22"/>
          <w:szCs w:val="22"/>
        </w:rPr>
        <w:t>[  ]</w:t>
      </w:r>
      <w:r w:rsidR="00660A24" w:rsidRPr="000D5651">
        <w:rPr>
          <w:rFonts w:ascii="Arial" w:hAnsi="Arial"/>
          <w:sz w:val="22"/>
          <w:szCs w:val="22"/>
        </w:rPr>
        <w:t xml:space="preserve"> by </w:t>
      </w:r>
      <w:proofErr w:type="gramStart"/>
      <w:r w:rsidR="00660A24" w:rsidRPr="000D5651">
        <w:rPr>
          <w:rFonts w:ascii="Arial" w:hAnsi="Arial"/>
          <w:sz w:val="22"/>
          <w:szCs w:val="22"/>
        </w:rPr>
        <w:t xml:space="preserve">telephone  </w:t>
      </w:r>
      <w:r w:rsidRPr="000D5651">
        <w:rPr>
          <w:rFonts w:ascii="Arial" w:hAnsi="Arial"/>
          <w:sz w:val="22"/>
          <w:szCs w:val="22"/>
        </w:rPr>
        <w:t>[</w:t>
      </w:r>
      <w:proofErr w:type="gramEnd"/>
      <w:r w:rsidRPr="000D5651">
        <w:rPr>
          <w:rFonts w:ascii="Arial" w:hAnsi="Arial"/>
          <w:sz w:val="22"/>
          <w:szCs w:val="22"/>
        </w:rPr>
        <w:t xml:space="preserve">  ]</w:t>
      </w:r>
      <w:r w:rsidR="00660A24" w:rsidRPr="000D5651">
        <w:rPr>
          <w:rFonts w:ascii="Arial" w:hAnsi="Arial"/>
          <w:sz w:val="22"/>
          <w:szCs w:val="22"/>
        </w:rPr>
        <w:t xml:space="preserve"> in person.  The substance of the notice is as follows:</w:t>
      </w:r>
      <w:r w:rsidR="000D5651">
        <w:rPr>
          <w:rFonts w:ascii="Arial" w:hAnsi="Arial"/>
          <w:sz w:val="22"/>
          <w:szCs w:val="22"/>
          <w:u w:val="single"/>
        </w:rPr>
        <w:tab/>
      </w:r>
    </w:p>
    <w:p w:rsidR="000D5651" w:rsidRDefault="000D5651" w:rsidP="00140C7F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D5651" w:rsidRDefault="000D5651" w:rsidP="00140C7F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D5651" w:rsidRDefault="000D5651" w:rsidP="00140C7F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D5651" w:rsidRPr="00140C7F" w:rsidRDefault="000D5651" w:rsidP="00140C7F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660A24" w:rsidRPr="000D5651" w:rsidRDefault="005E169B" w:rsidP="000D5651">
      <w:pPr>
        <w:spacing w:before="120"/>
        <w:ind w:left="1440" w:hanging="720"/>
        <w:rPr>
          <w:rFonts w:ascii="Arial" w:hAnsi="Arial"/>
          <w:sz w:val="22"/>
          <w:szCs w:val="22"/>
        </w:rPr>
      </w:pPr>
      <w:r w:rsidRPr="000D5651">
        <w:rPr>
          <w:rFonts w:ascii="Arial" w:hAnsi="Arial"/>
          <w:sz w:val="22"/>
          <w:szCs w:val="22"/>
        </w:rPr>
        <w:t>[  ]</w:t>
      </w:r>
      <w:r w:rsidR="00660A24" w:rsidRPr="000D5651">
        <w:rPr>
          <w:rFonts w:ascii="Arial" w:hAnsi="Arial"/>
          <w:sz w:val="22"/>
          <w:szCs w:val="22"/>
        </w:rPr>
        <w:tab/>
      </w:r>
      <w:r w:rsidR="00A82144" w:rsidRPr="000D5651">
        <w:rPr>
          <w:rFonts w:ascii="Arial" w:hAnsi="Arial"/>
          <w:sz w:val="22"/>
          <w:szCs w:val="22"/>
        </w:rPr>
        <w:t>I gave the</w:t>
      </w:r>
      <w:r w:rsidR="00520C7E" w:rsidRPr="000D5651">
        <w:rPr>
          <w:rFonts w:ascii="Arial" w:hAnsi="Arial"/>
          <w:sz w:val="22"/>
          <w:szCs w:val="22"/>
        </w:rPr>
        <w:t xml:space="preserve"> </w:t>
      </w:r>
      <w:r w:rsidR="00660A24" w:rsidRPr="000D5651">
        <w:rPr>
          <w:rFonts w:ascii="Arial" w:hAnsi="Arial"/>
          <w:sz w:val="22"/>
          <w:szCs w:val="22"/>
        </w:rPr>
        <w:t xml:space="preserve">notice in writing.  A copy of the written notice is </w:t>
      </w:r>
      <w:r w:rsidRPr="000D5651">
        <w:rPr>
          <w:rFonts w:ascii="Arial" w:hAnsi="Arial"/>
          <w:sz w:val="22"/>
          <w:szCs w:val="22"/>
        </w:rPr>
        <w:t>[  ]</w:t>
      </w:r>
      <w:r w:rsidR="00660A24" w:rsidRPr="000D5651">
        <w:rPr>
          <w:rFonts w:ascii="Arial" w:hAnsi="Arial"/>
          <w:sz w:val="22"/>
          <w:szCs w:val="22"/>
        </w:rPr>
        <w:t xml:space="preserve"> </w:t>
      </w:r>
      <w:proofErr w:type="gramStart"/>
      <w:r w:rsidR="00660A24" w:rsidRPr="000D5651">
        <w:rPr>
          <w:rFonts w:ascii="Arial" w:hAnsi="Arial"/>
          <w:sz w:val="22"/>
          <w:szCs w:val="22"/>
        </w:rPr>
        <w:t xml:space="preserve">attached  </w:t>
      </w:r>
      <w:r w:rsidRPr="000D5651">
        <w:rPr>
          <w:rFonts w:ascii="Arial" w:hAnsi="Arial"/>
          <w:sz w:val="22"/>
          <w:szCs w:val="22"/>
        </w:rPr>
        <w:t>[</w:t>
      </w:r>
      <w:proofErr w:type="gramEnd"/>
      <w:r w:rsidRPr="000D5651">
        <w:rPr>
          <w:rFonts w:ascii="Arial" w:hAnsi="Arial"/>
          <w:sz w:val="22"/>
          <w:szCs w:val="22"/>
        </w:rPr>
        <w:t xml:space="preserve">  ]</w:t>
      </w:r>
      <w:r w:rsidR="00660A24" w:rsidRPr="000D5651">
        <w:rPr>
          <w:rFonts w:ascii="Arial" w:hAnsi="Arial"/>
          <w:sz w:val="22"/>
          <w:szCs w:val="22"/>
        </w:rPr>
        <w:t xml:space="preserve"> has been filed with the court.</w:t>
      </w:r>
    </w:p>
    <w:p w:rsidR="000D5651" w:rsidRDefault="00660A24" w:rsidP="00140C7F">
      <w:pPr>
        <w:tabs>
          <w:tab w:val="left" w:pos="720"/>
          <w:tab w:val="left" w:pos="9180"/>
        </w:tabs>
        <w:spacing w:before="120"/>
        <w:ind w:left="1080" w:hanging="1080"/>
        <w:rPr>
          <w:rFonts w:ascii="Arial" w:hAnsi="Arial"/>
          <w:sz w:val="22"/>
          <w:szCs w:val="22"/>
          <w:u w:val="single"/>
        </w:rPr>
      </w:pPr>
      <w:bookmarkStart w:id="0" w:name="_GoBack"/>
      <w:r w:rsidRPr="00934F68">
        <w:rPr>
          <w:rFonts w:ascii="Arial" w:hAnsi="Arial"/>
          <w:b/>
          <w:sz w:val="22"/>
          <w:szCs w:val="22"/>
        </w:rPr>
        <w:t>3.</w:t>
      </w:r>
      <w:bookmarkEnd w:id="0"/>
      <w:r w:rsidRPr="000D5651">
        <w:rPr>
          <w:rFonts w:ascii="Arial" w:hAnsi="Arial"/>
          <w:sz w:val="22"/>
          <w:szCs w:val="22"/>
        </w:rPr>
        <w:tab/>
      </w:r>
      <w:r w:rsidR="005E169B" w:rsidRPr="000D5651">
        <w:rPr>
          <w:rFonts w:ascii="Arial" w:hAnsi="Arial"/>
          <w:sz w:val="22"/>
          <w:szCs w:val="22"/>
        </w:rPr>
        <w:t>[  ]</w:t>
      </w:r>
      <w:r w:rsidRPr="000D5651">
        <w:rPr>
          <w:rFonts w:ascii="Arial" w:hAnsi="Arial"/>
          <w:sz w:val="22"/>
          <w:szCs w:val="22"/>
        </w:rPr>
        <w:tab/>
        <w:t xml:space="preserve">I am unable to determine the whereabouts </w:t>
      </w:r>
      <w:proofErr w:type="gramStart"/>
      <w:r w:rsidRPr="000D5651">
        <w:rPr>
          <w:rFonts w:ascii="Arial" w:hAnsi="Arial"/>
          <w:sz w:val="22"/>
          <w:szCs w:val="22"/>
        </w:rPr>
        <w:t xml:space="preserve">of  </w:t>
      </w:r>
      <w:r w:rsidR="005E169B" w:rsidRPr="000D5651">
        <w:rPr>
          <w:rFonts w:ascii="Arial" w:hAnsi="Arial"/>
          <w:sz w:val="22"/>
          <w:szCs w:val="22"/>
        </w:rPr>
        <w:t>[</w:t>
      </w:r>
      <w:proofErr w:type="gramEnd"/>
      <w:r w:rsidR="005E169B" w:rsidRPr="000D5651">
        <w:rPr>
          <w:rFonts w:ascii="Arial" w:hAnsi="Arial"/>
          <w:sz w:val="22"/>
          <w:szCs w:val="22"/>
        </w:rPr>
        <w:t xml:space="preserve">  ]</w:t>
      </w:r>
      <w:r w:rsidRP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</w:rPr>
        <w:t>parent 1</w:t>
      </w:r>
      <w:r w:rsidRPr="000D5651">
        <w:rPr>
          <w:rFonts w:ascii="Arial" w:hAnsi="Arial"/>
          <w:sz w:val="22"/>
          <w:szCs w:val="22"/>
        </w:rPr>
        <w:t xml:space="preserve"> </w:t>
      </w:r>
      <w:r w:rsidR="005E169B" w:rsidRPr="000D5651">
        <w:rPr>
          <w:rFonts w:ascii="Arial" w:hAnsi="Arial"/>
          <w:sz w:val="22"/>
          <w:szCs w:val="22"/>
        </w:rPr>
        <w:t>[  ]</w:t>
      </w:r>
      <w:r w:rsidRP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</w:rPr>
        <w:t>parent 2</w:t>
      </w:r>
      <w:r w:rsidRPr="000D5651">
        <w:rPr>
          <w:rFonts w:ascii="Arial" w:hAnsi="Arial"/>
          <w:sz w:val="22"/>
          <w:szCs w:val="22"/>
        </w:rPr>
        <w:t xml:space="preserve"> </w:t>
      </w:r>
      <w:r w:rsidR="005E169B" w:rsidRPr="000D5651">
        <w:rPr>
          <w:rFonts w:ascii="Arial" w:hAnsi="Arial"/>
          <w:sz w:val="22"/>
          <w:szCs w:val="22"/>
        </w:rPr>
        <w:t>[  ]</w:t>
      </w:r>
      <w:r w:rsidRPr="000D5651">
        <w:rPr>
          <w:rFonts w:ascii="Arial" w:hAnsi="Arial"/>
          <w:sz w:val="22"/>
          <w:szCs w:val="22"/>
        </w:rPr>
        <w:t xml:space="preserve"> guardian or </w:t>
      </w:r>
      <w:r w:rsidR="00A82144" w:rsidRPr="000D5651">
        <w:rPr>
          <w:rFonts w:ascii="Arial" w:hAnsi="Arial"/>
          <w:sz w:val="22"/>
          <w:szCs w:val="22"/>
        </w:rPr>
        <w:t xml:space="preserve">legal </w:t>
      </w:r>
      <w:r w:rsidRPr="000D5651">
        <w:rPr>
          <w:rFonts w:ascii="Arial" w:hAnsi="Arial"/>
          <w:sz w:val="22"/>
          <w:szCs w:val="22"/>
        </w:rPr>
        <w:t>custodian.  The following efforts have been made to investigate and determine the person’s whereabouts:</w:t>
      </w:r>
      <w:r w:rsid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  <w:u w:val="single"/>
        </w:rPr>
        <w:tab/>
      </w:r>
    </w:p>
    <w:p w:rsidR="000D5651" w:rsidRDefault="000D5651" w:rsidP="000D5651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D5651" w:rsidRDefault="000D5651" w:rsidP="000D5651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D5651" w:rsidRDefault="000D5651" w:rsidP="000D5651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D5651" w:rsidRPr="008C240B" w:rsidRDefault="000D5651" w:rsidP="000D5651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660A24" w:rsidRPr="000D5651" w:rsidRDefault="005E169B" w:rsidP="000D5651">
      <w:pPr>
        <w:spacing w:before="120"/>
        <w:ind w:left="1440" w:hanging="720"/>
        <w:rPr>
          <w:rFonts w:ascii="Arial" w:hAnsi="Arial"/>
          <w:sz w:val="22"/>
          <w:szCs w:val="22"/>
        </w:rPr>
      </w:pPr>
      <w:r w:rsidRPr="000D5651">
        <w:rPr>
          <w:rFonts w:ascii="Arial" w:hAnsi="Arial"/>
          <w:sz w:val="22"/>
          <w:szCs w:val="22"/>
        </w:rPr>
        <w:lastRenderedPageBreak/>
        <w:t>[  ]</w:t>
      </w:r>
      <w:r w:rsidR="00660A24" w:rsidRPr="000D5651">
        <w:rPr>
          <w:rFonts w:ascii="Arial" w:hAnsi="Arial"/>
          <w:sz w:val="22"/>
          <w:szCs w:val="22"/>
        </w:rPr>
        <w:tab/>
      </w:r>
      <w:r w:rsidR="00A82144" w:rsidRPr="000D5651">
        <w:rPr>
          <w:rFonts w:ascii="Arial" w:hAnsi="Arial"/>
          <w:sz w:val="22"/>
          <w:szCs w:val="22"/>
        </w:rPr>
        <w:t>I</w:t>
      </w:r>
      <w:r w:rsidR="00660A24" w:rsidRPr="000D5651">
        <w:rPr>
          <w:rFonts w:ascii="Arial" w:hAnsi="Arial"/>
          <w:sz w:val="22"/>
          <w:szCs w:val="22"/>
        </w:rPr>
        <w:t xml:space="preserve"> </w:t>
      </w:r>
      <w:r w:rsidRPr="000D5651">
        <w:rPr>
          <w:rFonts w:ascii="Arial" w:hAnsi="Arial"/>
          <w:sz w:val="22"/>
          <w:szCs w:val="22"/>
        </w:rPr>
        <w:t>[  ]</w:t>
      </w:r>
      <w:r w:rsidR="00660A24" w:rsidRPr="000D5651">
        <w:rPr>
          <w:rFonts w:ascii="Arial" w:hAnsi="Arial"/>
          <w:sz w:val="22"/>
          <w:szCs w:val="22"/>
        </w:rPr>
        <w:t xml:space="preserve"> </w:t>
      </w:r>
      <w:proofErr w:type="gramStart"/>
      <w:r w:rsidR="00660A24" w:rsidRPr="000D5651">
        <w:rPr>
          <w:rFonts w:ascii="Arial" w:hAnsi="Arial"/>
          <w:sz w:val="22"/>
          <w:szCs w:val="22"/>
        </w:rPr>
        <w:t xml:space="preserve">sent  </w:t>
      </w:r>
      <w:r w:rsidRPr="000D5651">
        <w:rPr>
          <w:rFonts w:ascii="Arial" w:hAnsi="Arial"/>
          <w:sz w:val="22"/>
          <w:szCs w:val="22"/>
        </w:rPr>
        <w:t>[</w:t>
      </w:r>
      <w:proofErr w:type="gramEnd"/>
      <w:r w:rsidRPr="000D5651">
        <w:rPr>
          <w:rFonts w:ascii="Arial" w:hAnsi="Arial"/>
          <w:sz w:val="22"/>
          <w:szCs w:val="22"/>
        </w:rPr>
        <w:t xml:space="preserve">  ]</w:t>
      </w:r>
      <w:r w:rsidR="00660A24" w:rsidRPr="000D5651">
        <w:rPr>
          <w:rFonts w:ascii="Arial" w:hAnsi="Arial"/>
          <w:sz w:val="22"/>
          <w:szCs w:val="22"/>
        </w:rPr>
        <w:t xml:space="preserve"> delivered</w:t>
      </w:r>
      <w:r w:rsidR="00A82144" w:rsidRPr="000D5651">
        <w:rPr>
          <w:rFonts w:ascii="Arial" w:hAnsi="Arial"/>
          <w:sz w:val="22"/>
          <w:szCs w:val="22"/>
        </w:rPr>
        <w:t xml:space="preserve"> the shelter care placement notification</w:t>
      </w:r>
      <w:r w:rsidR="00660A24" w:rsidRPr="000D5651">
        <w:rPr>
          <w:rFonts w:ascii="Arial" w:hAnsi="Arial"/>
          <w:sz w:val="22"/>
          <w:szCs w:val="22"/>
        </w:rPr>
        <w:t xml:space="preserve"> to the last known address o</w:t>
      </w:r>
      <w:r w:rsidR="000D5651">
        <w:rPr>
          <w:rFonts w:ascii="Arial" w:hAnsi="Arial"/>
          <w:sz w:val="22"/>
          <w:szCs w:val="22"/>
        </w:rPr>
        <w:t>f</w:t>
      </w:r>
      <w:r w:rsidR="00660A24" w:rsidRPr="000D5651">
        <w:rPr>
          <w:rFonts w:ascii="Arial" w:hAnsi="Arial"/>
          <w:sz w:val="22"/>
          <w:szCs w:val="22"/>
        </w:rPr>
        <w:t xml:space="preserve"> </w:t>
      </w:r>
      <w:r w:rsidRPr="000D5651">
        <w:rPr>
          <w:rFonts w:ascii="Arial" w:hAnsi="Arial"/>
          <w:sz w:val="22"/>
          <w:szCs w:val="22"/>
        </w:rPr>
        <w:t>[  ]</w:t>
      </w:r>
      <w:r w:rsidR="000D5651">
        <w:rPr>
          <w:rFonts w:ascii="Arial" w:hAnsi="Arial"/>
          <w:sz w:val="22"/>
          <w:szCs w:val="22"/>
        </w:rPr>
        <w:t xml:space="preserve"> parent 1</w:t>
      </w:r>
      <w:r w:rsidR="00660A24" w:rsidRPr="000D5651">
        <w:rPr>
          <w:rFonts w:ascii="Arial" w:hAnsi="Arial"/>
          <w:sz w:val="22"/>
          <w:szCs w:val="22"/>
        </w:rPr>
        <w:t xml:space="preserve">  </w:t>
      </w:r>
      <w:r w:rsidRPr="000D5651">
        <w:rPr>
          <w:rFonts w:ascii="Arial" w:hAnsi="Arial"/>
          <w:sz w:val="22"/>
          <w:szCs w:val="22"/>
        </w:rPr>
        <w:t>[  ]</w:t>
      </w:r>
      <w:r w:rsidR="00660A24" w:rsidRPr="000D5651">
        <w:rPr>
          <w:rFonts w:ascii="Arial" w:hAnsi="Arial"/>
          <w:sz w:val="22"/>
          <w:szCs w:val="22"/>
        </w:rPr>
        <w:t xml:space="preserve"> </w:t>
      </w:r>
      <w:r w:rsidR="000D5651">
        <w:rPr>
          <w:rFonts w:ascii="Arial" w:hAnsi="Arial"/>
          <w:sz w:val="22"/>
          <w:szCs w:val="22"/>
        </w:rPr>
        <w:t>parent 2</w:t>
      </w:r>
      <w:r w:rsidR="00660A24" w:rsidRPr="000D5651">
        <w:rPr>
          <w:rFonts w:ascii="Arial" w:hAnsi="Arial"/>
          <w:sz w:val="22"/>
          <w:szCs w:val="22"/>
        </w:rPr>
        <w:t xml:space="preserve"> </w:t>
      </w:r>
      <w:r w:rsidRPr="000D5651">
        <w:rPr>
          <w:rFonts w:ascii="Arial" w:hAnsi="Arial"/>
          <w:sz w:val="22"/>
          <w:szCs w:val="22"/>
        </w:rPr>
        <w:t>[  ]</w:t>
      </w:r>
      <w:r w:rsidR="00660A24" w:rsidRPr="000D5651">
        <w:rPr>
          <w:rFonts w:ascii="Arial" w:hAnsi="Arial"/>
          <w:sz w:val="22"/>
          <w:szCs w:val="22"/>
        </w:rPr>
        <w:t xml:space="preserve"> guardian or </w:t>
      </w:r>
      <w:r w:rsidR="00A82144" w:rsidRPr="000D5651">
        <w:rPr>
          <w:rFonts w:ascii="Arial" w:hAnsi="Arial"/>
          <w:sz w:val="22"/>
          <w:szCs w:val="22"/>
        </w:rPr>
        <w:t xml:space="preserve">legal </w:t>
      </w:r>
      <w:r w:rsidR="00660A24" w:rsidRPr="000D5651">
        <w:rPr>
          <w:rFonts w:ascii="Arial" w:hAnsi="Arial"/>
          <w:sz w:val="22"/>
          <w:szCs w:val="22"/>
        </w:rPr>
        <w:t>custodian.</w:t>
      </w:r>
    </w:p>
    <w:p w:rsidR="00660A24" w:rsidRPr="000D5651" w:rsidRDefault="00660A24" w:rsidP="000D5651">
      <w:pPr>
        <w:spacing w:before="120"/>
        <w:rPr>
          <w:rFonts w:ascii="Arial" w:hAnsi="Arial"/>
          <w:sz w:val="22"/>
          <w:szCs w:val="22"/>
        </w:rPr>
      </w:pPr>
      <w:r w:rsidRPr="000D5651">
        <w:rPr>
          <w:rFonts w:ascii="Arial" w:hAnsi="Arial"/>
          <w:sz w:val="22"/>
          <w:szCs w:val="22"/>
        </w:rPr>
        <w:t xml:space="preserve">I certify under penalty of perjury under the laws of the </w:t>
      </w:r>
      <w:r w:rsidR="00D44450">
        <w:rPr>
          <w:rFonts w:ascii="Arial" w:hAnsi="Arial"/>
          <w:sz w:val="22"/>
          <w:szCs w:val="22"/>
        </w:rPr>
        <w:t>S</w:t>
      </w:r>
      <w:r w:rsidRPr="000D5651">
        <w:rPr>
          <w:rFonts w:ascii="Arial" w:hAnsi="Arial"/>
          <w:sz w:val="22"/>
          <w:szCs w:val="22"/>
        </w:rPr>
        <w:t>tate of Washington that the foregoing declaration is true and correct.</w:t>
      </w:r>
    </w:p>
    <w:p w:rsidR="008E1DCB" w:rsidRPr="00BE5558" w:rsidRDefault="008E1DCB" w:rsidP="008E1DCB">
      <w:pPr>
        <w:tabs>
          <w:tab w:val="left" w:pos="6480"/>
          <w:tab w:val="left" w:pos="6750"/>
          <w:tab w:val="left" w:pos="9360"/>
          <w:tab w:val="left" w:pos="10080"/>
        </w:tabs>
        <w:spacing w:before="160"/>
        <w:rPr>
          <w:rFonts w:ascii="Helvetica" w:hAnsi="Helvetica"/>
          <w:sz w:val="20"/>
          <w:u w:val="single"/>
        </w:rPr>
      </w:pPr>
      <w:r w:rsidRPr="00A27F8C">
        <w:rPr>
          <w:rFonts w:ascii="Helvetica" w:hAnsi="Helvetica"/>
          <w:sz w:val="22"/>
          <w:szCs w:val="22"/>
        </w:rPr>
        <w:t>Signed at</w:t>
      </w:r>
      <w:r>
        <w:rPr>
          <w:rFonts w:ascii="Helvetica" w:hAnsi="Helvetica"/>
          <w:sz w:val="22"/>
          <w:szCs w:val="22"/>
        </w:rPr>
        <w:t xml:space="preserve"> </w:t>
      </w:r>
      <w:r w:rsidRPr="0097649B">
        <w:rPr>
          <w:rFonts w:ascii="Helvetica" w:hAnsi="Helvetica"/>
          <w:i/>
          <w:sz w:val="22"/>
          <w:szCs w:val="22"/>
        </w:rPr>
        <w:t>(city and state):</w:t>
      </w:r>
      <w:r>
        <w:rPr>
          <w:rFonts w:ascii="Helvetica" w:hAnsi="Helvetica"/>
          <w:sz w:val="22"/>
          <w:szCs w:val="22"/>
        </w:rPr>
        <w:t xml:space="preserve"> </w:t>
      </w:r>
      <w:r w:rsidRPr="00BE5558">
        <w:rPr>
          <w:rFonts w:ascii="Helvetica" w:hAnsi="Helvetica"/>
          <w:sz w:val="20"/>
        </w:rPr>
        <w:t xml:space="preserve"> </w:t>
      </w:r>
      <w:r w:rsidRPr="00BE5558">
        <w:rPr>
          <w:rFonts w:ascii="Helvetica" w:hAnsi="Helvetica"/>
          <w:sz w:val="20"/>
          <w:u w:val="single"/>
        </w:rPr>
        <w:tab/>
      </w:r>
      <w:r w:rsidRPr="00BE5558">
        <w:rPr>
          <w:rFonts w:ascii="Helvetica" w:hAnsi="Helvetica"/>
          <w:sz w:val="20"/>
        </w:rPr>
        <w:tab/>
      </w:r>
      <w:r w:rsidRPr="00A27F8C">
        <w:rPr>
          <w:rFonts w:ascii="Helvetica" w:hAnsi="Helvetica"/>
          <w:sz w:val="22"/>
          <w:szCs w:val="22"/>
        </w:rPr>
        <w:t>Date:</w:t>
      </w:r>
      <w:r w:rsidRPr="00BE5558">
        <w:rPr>
          <w:rFonts w:ascii="Helvetica" w:hAnsi="Helvetica"/>
          <w:sz w:val="20"/>
        </w:rPr>
        <w:t xml:space="preserve"> </w:t>
      </w:r>
      <w:r w:rsidRPr="00BE5558">
        <w:rPr>
          <w:rFonts w:ascii="Helvetica" w:hAnsi="Helvetica"/>
          <w:sz w:val="20"/>
          <w:u w:val="single"/>
        </w:rPr>
        <w:tab/>
      </w:r>
    </w:p>
    <w:p w:rsidR="008E1DCB" w:rsidRPr="004058A2" w:rsidRDefault="008E1DCB" w:rsidP="008E1DCB">
      <w:pPr>
        <w:pStyle w:val="WAnote"/>
        <w:tabs>
          <w:tab w:val="clear" w:pos="900"/>
          <w:tab w:val="left" w:pos="4590"/>
          <w:tab w:val="left" w:pos="9360"/>
        </w:tabs>
        <w:spacing w:before="180"/>
        <w:ind w:left="0" w:firstLine="0"/>
        <w:rPr>
          <w:u w:val="single"/>
        </w:rPr>
      </w:pPr>
      <w:r w:rsidRPr="004058A2">
        <w:rPr>
          <w:u w:val="single"/>
        </w:rPr>
        <w:tab/>
      </w:r>
      <w:r w:rsidRPr="004058A2">
        <w:tab/>
      </w:r>
      <w:r w:rsidRPr="004058A2">
        <w:rPr>
          <w:u w:val="single"/>
        </w:rPr>
        <w:tab/>
      </w:r>
    </w:p>
    <w:p w:rsidR="008E1DCB" w:rsidRDefault="008E1DCB" w:rsidP="008E1DCB">
      <w:pPr>
        <w:pStyle w:val="WAnote"/>
        <w:tabs>
          <w:tab w:val="clear" w:pos="3983"/>
          <w:tab w:val="left" w:pos="4680"/>
        </w:tabs>
        <w:spacing w:before="0" w:after="240"/>
        <w:ind w:left="360"/>
        <w:rPr>
          <w:i/>
          <w:sz w:val="20"/>
          <w:szCs w:val="20"/>
        </w:rPr>
      </w:pPr>
      <w:r w:rsidRPr="004058A2">
        <w:rPr>
          <w:i/>
          <w:sz w:val="20"/>
          <w:szCs w:val="20"/>
        </w:rPr>
        <w:t>Signature</w:t>
      </w:r>
      <w:r>
        <w:rPr>
          <w:i/>
          <w:sz w:val="20"/>
          <w:szCs w:val="20"/>
        </w:rPr>
        <w:tab/>
        <w:t>of server</w:t>
      </w:r>
      <w:r w:rsidRPr="004058A2">
        <w:rPr>
          <w:i/>
          <w:sz w:val="20"/>
          <w:szCs w:val="20"/>
        </w:rPr>
        <w:tab/>
        <w:t xml:space="preserve">Print or </w:t>
      </w:r>
      <w:r>
        <w:rPr>
          <w:i/>
          <w:sz w:val="20"/>
          <w:szCs w:val="20"/>
        </w:rPr>
        <w:t>t</w:t>
      </w:r>
      <w:r w:rsidRPr="004058A2">
        <w:rPr>
          <w:i/>
          <w:sz w:val="20"/>
          <w:szCs w:val="20"/>
        </w:rPr>
        <w:t xml:space="preserve">ype </w:t>
      </w:r>
      <w:r>
        <w:rPr>
          <w:i/>
          <w:sz w:val="20"/>
          <w:szCs w:val="20"/>
        </w:rPr>
        <w:t>n</w:t>
      </w:r>
      <w:r w:rsidRPr="004058A2">
        <w:rPr>
          <w:i/>
          <w:sz w:val="20"/>
          <w:szCs w:val="20"/>
        </w:rPr>
        <w:t>ame</w:t>
      </w:r>
      <w:r>
        <w:rPr>
          <w:i/>
          <w:sz w:val="20"/>
          <w:szCs w:val="20"/>
        </w:rPr>
        <w:t xml:space="preserve"> of server</w:t>
      </w:r>
    </w:p>
    <w:p w:rsidR="008E1DCB" w:rsidRPr="004058A2" w:rsidRDefault="008E1DCB" w:rsidP="00140C7F">
      <w:pPr>
        <w:pStyle w:val="WAnote"/>
        <w:tabs>
          <w:tab w:val="clear" w:pos="900"/>
          <w:tab w:val="left" w:pos="4590"/>
          <w:tab w:val="left" w:pos="9360"/>
        </w:tabs>
        <w:spacing w:before="180"/>
        <w:ind w:left="4590" w:firstLine="0"/>
        <w:rPr>
          <w:u w:val="single"/>
        </w:rPr>
      </w:pPr>
      <w:r w:rsidRPr="004058A2">
        <w:rPr>
          <w:u w:val="single"/>
        </w:rPr>
        <w:tab/>
      </w:r>
    </w:p>
    <w:p w:rsidR="00595064" w:rsidRPr="00140C7F" w:rsidRDefault="008E1DCB" w:rsidP="00140C7F">
      <w:pPr>
        <w:ind w:left="5040"/>
        <w:rPr>
          <w:rFonts w:ascii="Arial" w:eastAsia="MS Mincho" w:hAnsi="Arial" w:cs="Arial"/>
          <w:i/>
          <w:sz w:val="20"/>
          <w:lang w:eastAsia="ja-JP"/>
        </w:rPr>
      </w:pPr>
      <w:r w:rsidRPr="00140C7F">
        <w:rPr>
          <w:rFonts w:ascii="Arial" w:eastAsia="MS Mincho" w:hAnsi="Arial" w:cs="Arial"/>
          <w:i/>
          <w:sz w:val="20"/>
          <w:lang w:eastAsia="ja-JP"/>
        </w:rPr>
        <w:t>Title of agency</w:t>
      </w:r>
    </w:p>
    <w:p w:rsidR="00660A24" w:rsidRPr="00595064" w:rsidRDefault="00660A24">
      <w:pPr>
        <w:tabs>
          <w:tab w:val="left" w:pos="2550"/>
        </w:tabs>
        <w:rPr>
          <w:rFonts w:ascii="Arial" w:hAnsi="Arial"/>
          <w:sz w:val="20"/>
        </w:rPr>
      </w:pPr>
    </w:p>
    <w:sectPr w:rsidR="00660A24" w:rsidRPr="00595064" w:rsidSect="00265909">
      <w:footerReference w:type="default" r:id="rId6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27" w:rsidRDefault="00C90827">
      <w:r>
        <w:separator/>
      </w:r>
    </w:p>
  </w:endnote>
  <w:endnote w:type="continuationSeparator" w:id="0">
    <w:p w:rsidR="00C90827" w:rsidRDefault="00C9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F46C9E" w:rsidRPr="000F0C8D" w:rsidTr="005D2B75">
      <w:tc>
        <w:tcPr>
          <w:tcW w:w="3192" w:type="dxa"/>
          <w:shd w:val="clear" w:color="auto" w:fill="auto"/>
        </w:tcPr>
        <w:p w:rsidR="00F46C9E" w:rsidRDefault="00F46C9E" w:rsidP="00F46C9E">
          <w:pPr>
            <w:tabs>
              <w:tab w:val="center" w:pos="1448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13.34.062</w:t>
          </w:r>
          <w:r w:rsidRPr="00B14ACB">
            <w:rPr>
              <w:rFonts w:ascii="Arial" w:hAnsi="Arial" w:cs="Arial"/>
              <w:i/>
              <w:sz w:val="18"/>
              <w:szCs w:val="18"/>
            </w:rPr>
            <w:t xml:space="preserve"> </w:t>
          </w:r>
        </w:p>
        <w:p w:rsidR="00F46C9E" w:rsidRPr="00B14ACB" w:rsidRDefault="00F46C9E" w:rsidP="00F46C9E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B14ACB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934F68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 w:rsidRPr="00B14ACB"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 w:rsidRPr="00B14ACB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F46C9E" w:rsidRPr="00B14ACB" w:rsidRDefault="00F46C9E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WPF JU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02.0150</w:t>
          </w:r>
        </w:p>
      </w:tc>
      <w:tc>
        <w:tcPr>
          <w:tcW w:w="3192" w:type="dxa"/>
          <w:shd w:val="clear" w:color="auto" w:fill="auto"/>
        </w:tcPr>
        <w:p w:rsidR="00F46C9E" w:rsidRPr="00B14ACB" w:rsidRDefault="00F46C9E" w:rsidP="00F46C9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Declaration of Shelter Care Placement Notification</w:t>
          </w:r>
        </w:p>
        <w:p w:rsidR="00F46C9E" w:rsidRPr="00B14ACB" w:rsidRDefault="00F46C9E" w:rsidP="00F46C9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4ACB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34F6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14ACB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34F6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F46C9E" w:rsidRPr="00B14ACB" w:rsidRDefault="00F46C9E" w:rsidP="00F46C9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BB7A8C" w:rsidRPr="00595064" w:rsidRDefault="00BB7A8C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27" w:rsidRDefault="00C90827">
      <w:r>
        <w:separator/>
      </w:r>
    </w:p>
  </w:footnote>
  <w:footnote w:type="continuationSeparator" w:id="0">
    <w:p w:rsidR="00C90827" w:rsidRDefault="00C9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7"/>
    <w:rsid w:val="00000CE1"/>
    <w:rsid w:val="000D5651"/>
    <w:rsid w:val="00140C7F"/>
    <w:rsid w:val="00265909"/>
    <w:rsid w:val="00272F32"/>
    <w:rsid w:val="00290D3F"/>
    <w:rsid w:val="002B4A5E"/>
    <w:rsid w:val="002C0CB3"/>
    <w:rsid w:val="003B52AA"/>
    <w:rsid w:val="003D406D"/>
    <w:rsid w:val="00502BB8"/>
    <w:rsid w:val="00520C7E"/>
    <w:rsid w:val="00521021"/>
    <w:rsid w:val="00530940"/>
    <w:rsid w:val="00595064"/>
    <w:rsid w:val="005B2890"/>
    <w:rsid w:val="005E169B"/>
    <w:rsid w:val="00660A24"/>
    <w:rsid w:val="00692805"/>
    <w:rsid w:val="00705DFE"/>
    <w:rsid w:val="00827991"/>
    <w:rsid w:val="00857A4B"/>
    <w:rsid w:val="008B5919"/>
    <w:rsid w:val="008E1DCB"/>
    <w:rsid w:val="00934F68"/>
    <w:rsid w:val="009D1C1E"/>
    <w:rsid w:val="00A82144"/>
    <w:rsid w:val="00A92E39"/>
    <w:rsid w:val="00AD4383"/>
    <w:rsid w:val="00B34B35"/>
    <w:rsid w:val="00B84AD8"/>
    <w:rsid w:val="00BA0D90"/>
    <w:rsid w:val="00BB7A8C"/>
    <w:rsid w:val="00C8202F"/>
    <w:rsid w:val="00C90827"/>
    <w:rsid w:val="00D44450"/>
    <w:rsid w:val="00D62327"/>
    <w:rsid w:val="00DD02B9"/>
    <w:rsid w:val="00E76BE0"/>
    <w:rsid w:val="00E864B3"/>
    <w:rsid w:val="00EC1994"/>
    <w:rsid w:val="00EF1E86"/>
    <w:rsid w:val="00F46C2A"/>
    <w:rsid w:val="00F46C9E"/>
    <w:rsid w:val="00F63C34"/>
    <w:rsid w:val="00F74B05"/>
    <w:rsid w:val="00FA6695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DF828-EE10-4F3A-B6D6-7292F96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customStyle="1" w:styleId="WAnote">
    <w:name w:val="WA note"/>
    <w:basedOn w:val="Normal"/>
    <w:qFormat/>
    <w:rsid w:val="008E1DCB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rsid w:val="00F46C9E"/>
    <w:rPr>
      <w:sz w:val="24"/>
    </w:rPr>
  </w:style>
  <w:style w:type="character" w:styleId="PageNumber">
    <w:name w:val="page number"/>
    <w:basedOn w:val="DefaultParagraphFont"/>
    <w:rsid w:val="00F46C9E"/>
  </w:style>
  <w:style w:type="paragraph" w:styleId="BalloonText">
    <w:name w:val="Balloon Text"/>
    <w:basedOn w:val="Normal"/>
    <w:link w:val="BalloonTextChar"/>
    <w:uiPriority w:val="99"/>
    <w:semiHidden/>
    <w:unhideWhenUsed/>
    <w:rsid w:val="0014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Shelter Care Placement Notification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Shelter Care Placement Notification</dc:title>
  <dc:subject/>
  <dc:creator>Moore, Joy</dc:creator>
  <cp:keywords/>
  <dc:description>margins 3 pt top, 1 left, 1 pt right, 1 pt bottom, footer 1 pt</dc:description>
  <cp:lastModifiedBy>Moore, Joy</cp:lastModifiedBy>
  <cp:revision>8</cp:revision>
  <cp:lastPrinted>2007-07-12T22:06:00Z</cp:lastPrinted>
  <dcterms:created xsi:type="dcterms:W3CDTF">2022-11-21T16:28:00Z</dcterms:created>
  <dcterms:modified xsi:type="dcterms:W3CDTF">2023-08-21T20:39:00Z</dcterms:modified>
</cp:coreProperties>
</file>